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75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1985"/>
        <w:gridCol w:w="1417"/>
      </w:tblGrid>
      <w:tr w:rsidR="00F66B01" w:rsidTr="00F66B01">
        <w:tc>
          <w:tcPr>
            <w:tcW w:w="779" w:type="dxa"/>
            <w:shd w:val="pct15" w:color="auto" w:fill="FFFFFF"/>
          </w:tcPr>
          <w:p w:rsidR="00F66B01" w:rsidRDefault="00F66B01" w:rsidP="00F66B01">
            <w:pPr>
              <w:pStyle w:val="Nagwek2"/>
              <w:rPr>
                <w:sz w:val="22"/>
              </w:rPr>
            </w:pPr>
            <w:proofErr w:type="spellStart"/>
            <w:r>
              <w:rPr>
                <w:sz w:val="22"/>
              </w:rPr>
              <w:t>L.p</w:t>
            </w:r>
            <w:proofErr w:type="spellEnd"/>
          </w:p>
        </w:tc>
        <w:tc>
          <w:tcPr>
            <w:tcW w:w="3827" w:type="dxa"/>
            <w:shd w:val="pct15" w:color="auto" w:fill="FFFFFF"/>
          </w:tcPr>
          <w:p w:rsidR="00F66B01" w:rsidRDefault="00F66B01" w:rsidP="00F66B01">
            <w:pPr>
              <w:pStyle w:val="Nagwek2"/>
              <w:rPr>
                <w:sz w:val="22"/>
              </w:rPr>
            </w:pPr>
            <w:r>
              <w:rPr>
                <w:sz w:val="22"/>
              </w:rPr>
              <w:t>Adres - wioski</w:t>
            </w:r>
          </w:p>
        </w:tc>
        <w:tc>
          <w:tcPr>
            <w:tcW w:w="1701" w:type="dxa"/>
            <w:shd w:val="pct15" w:color="auto" w:fill="FFFFFF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Ilość lokali mieszkalnych i użytkowych</w:t>
            </w:r>
          </w:p>
        </w:tc>
        <w:tc>
          <w:tcPr>
            <w:tcW w:w="1985" w:type="dxa"/>
            <w:shd w:val="pct15" w:color="auto" w:fill="FFFFFF"/>
            <w:vAlign w:val="center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NIP</w:t>
            </w:r>
          </w:p>
        </w:tc>
        <w:tc>
          <w:tcPr>
            <w:tcW w:w="1417" w:type="dxa"/>
            <w:shd w:val="pct15" w:color="auto" w:fill="FFFFFF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Wartość robót brutto</w:t>
            </w: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Dzikówko 1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Dzikówko 2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Laskówko 5</w:t>
            </w:r>
          </w:p>
        </w:tc>
        <w:tc>
          <w:tcPr>
            <w:tcW w:w="1701" w:type="dxa"/>
          </w:tcPr>
          <w:p w:rsidR="00F66B01" w:rsidRPr="00030063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Laskówko 6</w:t>
            </w:r>
          </w:p>
        </w:tc>
        <w:tc>
          <w:tcPr>
            <w:tcW w:w="1701" w:type="dxa"/>
          </w:tcPr>
          <w:p w:rsidR="00F66B01" w:rsidRPr="00030063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Laskówko 8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Moczkowo 15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597-16-65-785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Mostkowo 19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Mostkowo 33b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Mostkowo 35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Moczydło 18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6+1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Rychnów 15b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  <w:tcBorders>
              <w:bottom w:val="single" w:sz="4" w:space="0" w:color="auto"/>
            </w:tcBorders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Rychnów 45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597-17-29-396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  <w:tcBorders>
              <w:bottom w:val="single" w:sz="4" w:space="0" w:color="auto"/>
            </w:tcBorders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Rychnów 56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6B01" w:rsidRPr="00F505FA" w:rsidRDefault="00F66B01" w:rsidP="00F66B01">
            <w:pPr>
              <w:rPr>
                <w:rFonts w:ascii="Arial" w:hAnsi="Arial"/>
                <w:sz w:val="22"/>
                <w:szCs w:val="22"/>
              </w:rPr>
            </w:pPr>
            <w:r w:rsidRPr="00F505FA">
              <w:rPr>
                <w:rFonts w:ascii="Arial" w:hAnsi="Arial"/>
                <w:sz w:val="22"/>
                <w:szCs w:val="22"/>
              </w:rPr>
              <w:t>597-17-38-403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Osina 18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proofErr w:type="spellStart"/>
            <w:r w:rsidRPr="00F66B01">
              <w:rPr>
                <w:rFonts w:ascii="Arial" w:hAnsi="Arial"/>
                <w:sz w:val="22"/>
              </w:rPr>
              <w:t>Niepołcko</w:t>
            </w:r>
            <w:proofErr w:type="spellEnd"/>
            <w:r w:rsidRPr="00F66B01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01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Płonno 38</w:t>
            </w:r>
          </w:p>
        </w:tc>
        <w:tc>
          <w:tcPr>
            <w:tcW w:w="1701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4+1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Pr="00E751CA" w:rsidRDefault="00F66B01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Krzynka 17</w:t>
            </w:r>
          </w:p>
        </w:tc>
        <w:tc>
          <w:tcPr>
            <w:tcW w:w="1701" w:type="dxa"/>
          </w:tcPr>
          <w:p w:rsidR="00F66B01" w:rsidRPr="00EE6B5B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597-14-98-301</w:t>
            </w:r>
          </w:p>
        </w:tc>
        <w:tc>
          <w:tcPr>
            <w:tcW w:w="1417" w:type="dxa"/>
          </w:tcPr>
          <w:p w:rsidR="00F66B01" w:rsidRDefault="00F66B01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F66B01" w:rsidRDefault="00F66B01" w:rsidP="00F66B01">
      <w:pPr>
        <w:pStyle w:val="Standard"/>
        <w:tabs>
          <w:tab w:val="left" w:pos="2100"/>
        </w:tabs>
        <w:spacing w:line="360" w:lineRule="auto"/>
      </w:pPr>
      <w:r>
        <w:t>Załącznik nr 1</w:t>
      </w:r>
    </w:p>
    <w:p w:rsidR="00F66B01" w:rsidRDefault="00F66B01" w:rsidP="00F66B01">
      <w:pPr>
        <w:pStyle w:val="Standard"/>
        <w:tabs>
          <w:tab w:val="left" w:pos="2100"/>
        </w:tabs>
        <w:spacing w:line="360" w:lineRule="auto"/>
        <w:jc w:val="right"/>
      </w:pPr>
    </w:p>
    <w:p w:rsidR="00F66B01" w:rsidRDefault="00F66B01" w:rsidP="00F66B01">
      <w:pPr>
        <w:pStyle w:val="Standar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BUDYNKÓW  DO PRZEGLĄDU</w:t>
      </w:r>
    </w:p>
    <w:p w:rsidR="00D26E56" w:rsidRDefault="00D26E56" w:rsidP="00877FD2">
      <w:pPr>
        <w:pStyle w:val="Standard"/>
        <w:jc w:val="both"/>
        <w:rPr>
          <w:rFonts w:ascii="Arial" w:hAnsi="Arial"/>
          <w:sz w:val="22"/>
        </w:rPr>
        <w:sectPr w:rsidR="00D26E56" w:rsidSect="003A203E">
          <w:footerReference w:type="even" r:id="rId8"/>
          <w:footerReference w:type="default" r:id="rId9"/>
          <w:pgSz w:w="11906" w:h="16838" w:code="9"/>
          <w:pgMar w:top="1418" w:right="851" w:bottom="851" w:left="1418" w:header="709" w:footer="709" w:gutter="0"/>
          <w:pgBorders w:offsetFrom="page">
            <w:top w:val="single" w:sz="48" w:space="24" w:color="EEECE1" w:themeColor="background2"/>
            <w:left w:val="single" w:sz="48" w:space="24" w:color="EEECE1" w:themeColor="background2"/>
            <w:bottom w:val="single" w:sz="48" w:space="24" w:color="EEECE1" w:themeColor="background2"/>
            <w:right w:val="single" w:sz="48" w:space="24" w:color="EEECE1" w:themeColor="background2"/>
          </w:pgBorders>
          <w:cols w:space="708"/>
          <w:docGrid w:linePitch="360"/>
        </w:sectPr>
      </w:pPr>
    </w:p>
    <w:tbl>
      <w:tblPr>
        <w:tblpPr w:leftFromText="141" w:rightFromText="141" w:vertAnchor="text" w:horzAnchor="margin" w:tblpYSpec="outside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2043"/>
        <w:gridCol w:w="1218"/>
      </w:tblGrid>
      <w:tr w:rsidR="00F66B01" w:rsidTr="00F66B01">
        <w:tc>
          <w:tcPr>
            <w:tcW w:w="779" w:type="dxa"/>
            <w:vAlign w:val="center"/>
          </w:tcPr>
          <w:p w:rsidR="00F66B01" w:rsidRDefault="00F66B01" w:rsidP="00F66B0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L.p.</w:t>
            </w:r>
          </w:p>
        </w:tc>
        <w:tc>
          <w:tcPr>
            <w:tcW w:w="3827" w:type="dxa"/>
            <w:vAlign w:val="center"/>
          </w:tcPr>
          <w:p w:rsidR="00F66B01" w:rsidRDefault="00F66B01" w:rsidP="00F66B0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 – mienie komunalne i BTBS</w:t>
            </w:r>
          </w:p>
          <w:p w:rsidR="00F66B01" w:rsidRDefault="00F66B01" w:rsidP="00F66B0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66B01" w:rsidRDefault="00F66B01" w:rsidP="00F66B01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Ilość lokali mieszkalnych i użytkowych</w:t>
            </w:r>
          </w:p>
        </w:tc>
        <w:tc>
          <w:tcPr>
            <w:tcW w:w="2043" w:type="dxa"/>
            <w:vAlign w:val="center"/>
          </w:tcPr>
          <w:p w:rsidR="00F66B01" w:rsidRDefault="00F66B01" w:rsidP="00F66B01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1218" w:type="dxa"/>
          </w:tcPr>
          <w:p w:rsidR="00F66B01" w:rsidRDefault="00F66B01" w:rsidP="00F66B01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Wartość robót brutto</w:t>
            </w: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1-go Maja 2</w:t>
            </w:r>
          </w:p>
        </w:tc>
        <w:tc>
          <w:tcPr>
            <w:tcW w:w="1701" w:type="dxa"/>
          </w:tcPr>
          <w:p w:rsidR="00F66B01" w:rsidRPr="005E6C5B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E6C5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F66B01" w:rsidRDefault="00F66B01" w:rsidP="00F66B0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Armii Polskiej 1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5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8a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9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2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6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7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16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23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24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57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57a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Górna 37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5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7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9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b/>
                <w:color w:val="000000" w:themeColor="text1"/>
                <w:sz w:val="28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Jeziorna 5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Jeziorna 7b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Niepodległości 16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2+1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Odrzańska 16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Ogrodowa 23a</w:t>
            </w:r>
          </w:p>
        </w:tc>
        <w:tc>
          <w:tcPr>
            <w:tcW w:w="1701" w:type="dxa"/>
          </w:tcPr>
          <w:p w:rsidR="00F66B01" w:rsidRPr="00020BD3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020BD3">
              <w:rPr>
                <w:rFonts w:ascii="Arial" w:hAnsi="Arial"/>
                <w:sz w:val="22"/>
              </w:rPr>
              <w:t>19</w:t>
            </w:r>
            <w:r w:rsidR="002D1DEA"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10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0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12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Podwale 2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Podwale 6</w:t>
            </w:r>
          </w:p>
        </w:tc>
        <w:tc>
          <w:tcPr>
            <w:tcW w:w="1701" w:type="dxa"/>
          </w:tcPr>
          <w:p w:rsidR="00F66B01" w:rsidRPr="00020BD3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Różana 2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Różana 15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1+1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Sądowa 4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Strzelecka 31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12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15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18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23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24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Św. Bonifacego 4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Św. Bonifacego 44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Żabia 3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Żabia 8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7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18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11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28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9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36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Sądowa 8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14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Szpitalna 11 - Przychodnia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Dziedzice 45 – była szkoła</w:t>
            </w:r>
            <w:r>
              <w:rPr>
                <w:rFonts w:ascii="Arial" w:hAnsi="Arial"/>
                <w:sz w:val="22"/>
              </w:rPr>
              <w:t xml:space="preserve"> + kotłownia</w:t>
            </w:r>
          </w:p>
        </w:tc>
        <w:tc>
          <w:tcPr>
            <w:tcW w:w="1701" w:type="dxa"/>
          </w:tcPr>
          <w:p w:rsidR="00F66B01" w:rsidRPr="00030063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11-go Listopada 14</w:t>
            </w:r>
          </w:p>
        </w:tc>
        <w:tc>
          <w:tcPr>
            <w:tcW w:w="1701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46</w:t>
            </w:r>
          </w:p>
        </w:tc>
        <w:tc>
          <w:tcPr>
            <w:tcW w:w="382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Szpitalna 4 – siedziba BTBS</w:t>
            </w:r>
          </w:p>
        </w:tc>
        <w:tc>
          <w:tcPr>
            <w:tcW w:w="1701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7A71E0" w:rsidRPr="007A71E0" w:rsidRDefault="007A71E0" w:rsidP="007A71E0">
      <w:pPr>
        <w:pStyle w:val="Standar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6B4B" w:rsidRDefault="00396B4B" w:rsidP="009445AA">
      <w:pPr>
        <w:pStyle w:val="Standard"/>
        <w:tabs>
          <w:tab w:val="left" w:pos="2100"/>
        </w:tabs>
        <w:spacing w:line="360" w:lineRule="auto"/>
        <w:jc w:val="right"/>
      </w:pPr>
    </w:p>
    <w:p w:rsidR="00396B4B" w:rsidRPr="002202A2" w:rsidRDefault="00396B4B" w:rsidP="009445AA">
      <w:pPr>
        <w:pStyle w:val="Standard"/>
        <w:tabs>
          <w:tab w:val="left" w:pos="2100"/>
        </w:tabs>
        <w:spacing w:line="360" w:lineRule="auto"/>
        <w:jc w:val="right"/>
        <w:rPr>
          <w:color w:val="FF000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3882"/>
        <w:gridCol w:w="1800"/>
        <w:gridCol w:w="1980"/>
        <w:gridCol w:w="1218"/>
      </w:tblGrid>
      <w:tr w:rsidR="00B36145" w:rsidTr="003E716F">
        <w:trPr>
          <w:trHeight w:val="1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 – wspólnoty mieszkaniowe</w:t>
            </w:r>
          </w:p>
          <w:p w:rsidR="00B36145" w:rsidRDefault="00B36145" w:rsidP="003E716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Ilość lokali mieszkalnych i użytkowych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Wartość robót brutto</w:t>
            </w: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6C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Pr="007F51BC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F51BC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597-14-99-447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7F51BC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8+2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597-14-99-341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6+1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1-go Maja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6C5B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5E6C5B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597-17-12-409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6C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  <w:r w:rsidRPr="00030063">
              <w:rPr>
                <w:rFonts w:ascii="Arial" w:hAnsi="Arial"/>
                <w:snapToGrid w:val="0"/>
                <w:sz w:val="22"/>
              </w:rPr>
              <w:t>+3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6C5B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597-14-99-192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1719D0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FB7446" w:rsidRDefault="001719D0" w:rsidP="001719D0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2D1DEA" w:rsidP="001719D0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</w:t>
            </w:r>
          </w:p>
          <w:p w:rsidR="002D1DEA" w:rsidRPr="0056627D" w:rsidRDefault="002D1DEA" w:rsidP="001719D0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1719D0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597-15-31-381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4785" w:rsidRDefault="00B36145" w:rsidP="003E716F">
            <w:pPr>
              <w:jc w:val="center"/>
              <w:rPr>
                <w:rFonts w:ascii="Arial" w:hAnsi="Arial"/>
                <w:snapToGrid w:val="0"/>
                <w:color w:val="FF000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597-14-99-186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4+4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597-14-99-200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Armii Krajowej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597-14-99-393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Armii Polskiej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597-14-99-134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Boczna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597-14-99-074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597-14-99-051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597-17-31-358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597-14-98-979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b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Chmielna 8              </w:t>
            </w:r>
            <w:r w:rsidRPr="00FB7446">
              <w:rPr>
                <w:rFonts w:ascii="Arial" w:hAnsi="Arial"/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597-16-49-616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10,11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597-14-98-962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597-14-98-956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Dworcowa 7a, 7b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597-15-05-797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Działkowa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597-15-55-252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49a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597-14-98-867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597-16-65-779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597-17-34-606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597-14-98-844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597-14-98-726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Grodzka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597-15-76-202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Jeziorna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597-14-98-703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Jeziorna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597-14-98-695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Kombatantów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597-14-98-643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Kościelna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597-15-48-045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Kościelna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597-17-32-524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43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Kościuszki 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597-16-72-578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597-16-65-822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597-14-98-608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597-14-98-583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Leśna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597-173-09-10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597-14-98-577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Lipowa 2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4+1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1719D0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FB7446" w:rsidRDefault="001719D0" w:rsidP="001719D0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Lipowa 3b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EE6B5B" w:rsidRDefault="001719D0" w:rsidP="001719D0">
            <w:pPr>
              <w:jc w:val="center"/>
              <w:rPr>
                <w:rFonts w:ascii="Arial" w:hAnsi="Arial"/>
                <w:sz w:val="22"/>
              </w:rPr>
            </w:pPr>
            <w:r w:rsidRPr="00EE6B5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1719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597-16-86-333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597-14-98-494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597-14-98-488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597-14-98-471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Mickiewicza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A" w:rsidRPr="005E6C5B" w:rsidRDefault="002D1DEA" w:rsidP="002D1DE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Mickiewicza 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6C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597-14-98-459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Myśliborska 2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020BD3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597-16-09-953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Myśliborska 4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020BD3" w:rsidRDefault="00E2399A" w:rsidP="002D296E">
            <w:pPr>
              <w:tabs>
                <w:tab w:val="left" w:pos="615"/>
                <w:tab w:val="center" w:pos="870"/>
              </w:tabs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ab/>
            </w:r>
            <w:r w:rsidRPr="00020BD3">
              <w:rPr>
                <w:rFonts w:ascii="Arial" w:hAnsi="Arial"/>
                <w:snapToGrid w:val="0"/>
                <w:sz w:val="22"/>
              </w:rPr>
              <w:tab/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597-16-09-930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7+2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597-14-98-436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6627D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597-14-98-413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Niepodległości 10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  <w:r w:rsidR="00B36145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597-14-98-399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4792C" w:rsidRDefault="00B36145" w:rsidP="003E716F">
            <w:pPr>
              <w:jc w:val="center"/>
              <w:rPr>
                <w:rFonts w:ascii="Arial" w:hAnsi="Arial"/>
                <w:snapToGrid w:val="0"/>
                <w:color w:val="FF000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23</w:t>
            </w:r>
            <w:r w:rsidRPr="00030063">
              <w:rPr>
                <w:rFonts w:ascii="Arial" w:hAnsi="Arial"/>
                <w:snapToGrid w:val="0"/>
                <w:sz w:val="22"/>
              </w:rPr>
              <w:t>+5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597-14-98-382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17-17a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  <w:r w:rsidR="00B36145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6627D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6627D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597-14-98-347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6627D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6627D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597-14-97-129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6+1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  <w:r w:rsidR="00B36145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597-16-79-273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 xml:space="preserve">6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597-14-97-098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18+5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597-14-97-738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Niepodległości 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597-16-65-816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3+3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597-14-97-135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597-14-99-513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597-14-99-499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16a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597-15-48-039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Ogrodowa 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597-14-99-482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7173EB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597-14-99-453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2D1DEA" w:rsidP="003E71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B36145" w:rsidRPr="00030063"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597-16-86-827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597-16-31-763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597-14-97-750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1719D0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FB7446" w:rsidRDefault="001719D0" w:rsidP="003E716F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030063" w:rsidRDefault="001719D0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16a</w:t>
            </w:r>
            <w:r w:rsidR="00861DD1">
              <w:rPr>
                <w:rFonts w:ascii="Arial" w:hAnsi="Arial"/>
                <w:snapToGrid w:val="0"/>
                <w:sz w:val="22"/>
              </w:rPr>
              <w:t xml:space="preserve">,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597-17-30-123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Przemysłowa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Różana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Rynek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9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93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3,3a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7</w:t>
            </w:r>
            <w:r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597-14-97-939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597-14-97-951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1719D0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FB7446" w:rsidRDefault="001719D0" w:rsidP="001719D0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Sportowa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5525C7" w:rsidRDefault="001719D0" w:rsidP="001719D0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1719D0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597-17-18-688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Sportowa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597-14-97-968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Strzelecka 6, 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020BD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597-16-60-196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Strzelecka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05425" w:rsidRDefault="00B36145" w:rsidP="003E716F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597-17-34-598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597-16-02-170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14</w:t>
            </w:r>
            <w:r w:rsidR="00B36145" w:rsidRPr="00020BD3">
              <w:rPr>
                <w:rFonts w:ascii="Arial" w:hAnsi="Arial"/>
                <w:snapToGrid w:val="0"/>
                <w:sz w:val="22"/>
              </w:rPr>
              <w:t>+</w:t>
            </w: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597-14-98-034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597-15-43-237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12+1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597-15-31-286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31-go Stycznia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597-17-32-903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Szewska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597-14-98-092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Szpitalna 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Św. Bonifacego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8+1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Św. Bonifacego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597-14-98-117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597-16-37-211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597-16-98-000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597-16-98-885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597-16-99-689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597-16-99-376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b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17        </w:t>
            </w:r>
            <w:r w:rsidRPr="00FB7446">
              <w:rPr>
                <w:rFonts w:ascii="Arial" w:hAnsi="Arial"/>
                <w:b/>
                <w:snapToGrid w:val="0"/>
                <w:sz w:val="22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597-14-98-146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597-14-98-152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597-14-98-175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31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Tunelowa 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597-17-32-932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31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597-14-98-181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597-15-87-714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01" w:rsidRPr="00E751CA" w:rsidRDefault="00E2399A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a/A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a/B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597-15-86-821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a/C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597-15-86-838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a/D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Wodna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597-14-86-309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E2399A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Widok 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597-16-99-100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Zielna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597-15-02-103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sectPr w:rsidR="00CA2815" w:rsidSect="003A203E">
      <w:pgSz w:w="11906" w:h="16838"/>
      <w:pgMar w:top="1417" w:right="1417" w:bottom="1417" w:left="1417" w:header="708" w:footer="708" w:gutter="0"/>
      <w:pgBorders w:offsetFrom="page">
        <w:top w:val="single" w:sz="48" w:space="24" w:color="EEECE1" w:themeColor="background2"/>
        <w:left w:val="single" w:sz="48" w:space="24" w:color="EEECE1" w:themeColor="background2"/>
        <w:bottom w:val="single" w:sz="48" w:space="24" w:color="EEECE1" w:themeColor="background2"/>
        <w:right w:val="single" w:sz="48" w:space="24" w:color="EEECE1" w:themeColor="background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CC" w:rsidRDefault="009E76CC">
      <w:r>
        <w:separator/>
      </w:r>
    </w:p>
  </w:endnote>
  <w:endnote w:type="continuationSeparator" w:id="0">
    <w:p w:rsidR="009E76CC" w:rsidRDefault="009E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D0" w:rsidRDefault="000933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19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19D0" w:rsidRDefault="001719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D0" w:rsidRDefault="001719D0">
    <w:pPr>
      <w:pStyle w:val="Obszartekstu"/>
      <w:suppressAutoHyphens/>
      <w:autoSpaceDE/>
      <w:autoSpaceDN/>
      <w:adjustRightInd/>
      <w:jc w:val="center"/>
      <w:rPr>
        <w:rFonts w:ascii="Arial" w:hAnsi="Arial"/>
        <w:sz w:val="16"/>
        <w:szCs w:val="16"/>
      </w:rPr>
    </w:pPr>
  </w:p>
  <w:p w:rsidR="001719D0" w:rsidRDefault="001719D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CC" w:rsidRDefault="009E76CC">
      <w:r>
        <w:separator/>
      </w:r>
    </w:p>
  </w:footnote>
  <w:footnote w:type="continuationSeparator" w:id="0">
    <w:p w:rsidR="009E76CC" w:rsidRDefault="009E7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>
    <w:nsid w:val="0000000F"/>
    <w:multiLevelType w:val="multilevel"/>
    <w:tmpl w:val="0000000F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>
    <w:nsid w:val="00000019"/>
    <w:multiLevelType w:val="multilevel"/>
    <w:tmpl w:val="00000019"/>
    <w:name w:val="WW8Num25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5">
    <w:nsid w:val="0000001F"/>
    <w:multiLevelType w:val="multilevel"/>
    <w:tmpl w:val="0000001F"/>
    <w:name w:val="WW8Num31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7">
    <w:nsid w:val="00000022"/>
    <w:multiLevelType w:val="multilevel"/>
    <w:tmpl w:val="00000022"/>
    <w:name w:val="WW8Num3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9">
    <w:nsid w:val="00000024"/>
    <w:multiLevelType w:val="multilevel"/>
    <w:tmpl w:val="00000024"/>
    <w:name w:val="WW8Num3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1">
    <w:nsid w:val="00000027"/>
    <w:multiLevelType w:val="multilevel"/>
    <w:tmpl w:val="00000027"/>
    <w:name w:val="WW8Num39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2">
    <w:nsid w:val="00000028"/>
    <w:multiLevelType w:val="multilevel"/>
    <w:tmpl w:val="00000028"/>
    <w:name w:val="WW8Num40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3">
    <w:nsid w:val="011A6767"/>
    <w:multiLevelType w:val="hybridMultilevel"/>
    <w:tmpl w:val="E75659E4"/>
    <w:lvl w:ilvl="0" w:tplc="4DEEF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4C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2E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01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E6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3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2E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A4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A8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8234A3A"/>
    <w:multiLevelType w:val="hybridMultilevel"/>
    <w:tmpl w:val="B3D8F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8320740"/>
    <w:multiLevelType w:val="hybridMultilevel"/>
    <w:tmpl w:val="AE626188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B45151D"/>
    <w:multiLevelType w:val="hybridMultilevel"/>
    <w:tmpl w:val="6CF459F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11EF3082"/>
    <w:multiLevelType w:val="hybridMultilevel"/>
    <w:tmpl w:val="BA10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192D0BB4"/>
    <w:multiLevelType w:val="hybridMultilevel"/>
    <w:tmpl w:val="9BFA406C"/>
    <w:lvl w:ilvl="0" w:tplc="63A4FE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1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1C1E5C52"/>
    <w:multiLevelType w:val="hybridMultilevel"/>
    <w:tmpl w:val="22D0F008"/>
    <w:lvl w:ilvl="0" w:tplc="0E94B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1">
    <w:nsid w:val="1CCD0EB6"/>
    <w:multiLevelType w:val="hybridMultilevel"/>
    <w:tmpl w:val="F78C37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CF3503C"/>
    <w:multiLevelType w:val="multilevel"/>
    <w:tmpl w:val="C344C1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5C7441"/>
    <w:multiLevelType w:val="hybridMultilevel"/>
    <w:tmpl w:val="FFC6F826"/>
    <w:lvl w:ilvl="0" w:tplc="CCB6D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FC6C5B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966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5196718"/>
    <w:multiLevelType w:val="multilevel"/>
    <w:tmpl w:val="376E06F8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25BA0815"/>
    <w:multiLevelType w:val="hybridMultilevel"/>
    <w:tmpl w:val="445E5D38"/>
    <w:lvl w:ilvl="0" w:tplc="927AF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ABC78">
      <w:start w:val="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8B26FB5"/>
    <w:multiLevelType w:val="hybridMultilevel"/>
    <w:tmpl w:val="6BBA2738"/>
    <w:lvl w:ilvl="0" w:tplc="46106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92E73AE"/>
    <w:multiLevelType w:val="hybridMultilevel"/>
    <w:tmpl w:val="AEF6806A"/>
    <w:lvl w:ilvl="0" w:tplc="6602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61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9BB1DE1"/>
    <w:multiLevelType w:val="hybridMultilevel"/>
    <w:tmpl w:val="D19CD79C"/>
    <w:lvl w:ilvl="0" w:tplc="39CE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E47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D8EB8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4B2B8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Wide Latin" w:hAnsi="Wide Latin" w:hint="default"/>
        <w:b w:val="0"/>
        <w:i w:val="0"/>
        <w:sz w:val="20"/>
        <w:szCs w:val="20"/>
      </w:rPr>
    </w:lvl>
    <w:lvl w:ilvl="4" w:tplc="AE801A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CCCF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846CA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C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6A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0F117F"/>
    <w:multiLevelType w:val="hybridMultilevel"/>
    <w:tmpl w:val="D306148A"/>
    <w:lvl w:ilvl="0" w:tplc="74B811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3AA25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EE31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0AF0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B611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BFA59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5454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584C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D8E39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2E1C17B5"/>
    <w:multiLevelType w:val="multilevel"/>
    <w:tmpl w:val="208C0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4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52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600" w:hanging="360"/>
      </w:pPr>
    </w:lvl>
  </w:abstractNum>
  <w:abstractNum w:abstractNumId="52">
    <w:nsid w:val="2E6B7479"/>
    <w:multiLevelType w:val="hybridMultilevel"/>
    <w:tmpl w:val="B2748AD0"/>
    <w:lvl w:ilvl="0" w:tplc="107E36A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F574F31"/>
    <w:multiLevelType w:val="hybridMultilevel"/>
    <w:tmpl w:val="B6EE5FE8"/>
    <w:lvl w:ilvl="0" w:tplc="890ABFA8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3BC43CC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D4A254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EF4A4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55EC7A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F9CB1A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0C6E30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F7CC7A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99C949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4">
    <w:nsid w:val="2F5C2B93"/>
    <w:multiLevelType w:val="hybridMultilevel"/>
    <w:tmpl w:val="46441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0F6DA3"/>
    <w:multiLevelType w:val="hybridMultilevel"/>
    <w:tmpl w:val="C518B3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FDC079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E8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7DC41D4"/>
    <w:multiLevelType w:val="multilevel"/>
    <w:tmpl w:val="96585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A4D6AFF"/>
    <w:multiLevelType w:val="hybridMultilevel"/>
    <w:tmpl w:val="2A9C0C04"/>
    <w:lvl w:ilvl="0" w:tplc="1DA2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B4D29AB"/>
    <w:multiLevelType w:val="hybridMultilevel"/>
    <w:tmpl w:val="7772F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7529E6"/>
    <w:multiLevelType w:val="hybridMultilevel"/>
    <w:tmpl w:val="0B80A548"/>
    <w:lvl w:ilvl="0" w:tplc="735E79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CB40B48"/>
    <w:multiLevelType w:val="hybridMultilevel"/>
    <w:tmpl w:val="2DF67CA4"/>
    <w:lvl w:ilvl="0" w:tplc="C46CF1E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1" w:tplc="12886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3A60F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A2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A6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9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88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E7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4A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DF92BCB"/>
    <w:multiLevelType w:val="hybridMultilevel"/>
    <w:tmpl w:val="21286388"/>
    <w:lvl w:ilvl="0" w:tplc="C694D25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2C1DC7"/>
    <w:multiLevelType w:val="hybridMultilevel"/>
    <w:tmpl w:val="F9BADB2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7C63957"/>
    <w:multiLevelType w:val="hybridMultilevel"/>
    <w:tmpl w:val="E9BA2E82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9190098"/>
    <w:multiLevelType w:val="singleLevel"/>
    <w:tmpl w:val="34AC02F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</w:abstractNum>
  <w:abstractNum w:abstractNumId="65">
    <w:nsid w:val="4A0D0E51"/>
    <w:multiLevelType w:val="hybridMultilevel"/>
    <w:tmpl w:val="F26474EA"/>
    <w:lvl w:ilvl="0" w:tplc="2508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21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69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A5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6B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64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243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4E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4A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95C7D"/>
    <w:multiLevelType w:val="hybridMultilevel"/>
    <w:tmpl w:val="EFB8FDBC"/>
    <w:lvl w:ilvl="0" w:tplc="889E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CAE6BC5"/>
    <w:multiLevelType w:val="hybridMultilevel"/>
    <w:tmpl w:val="AF24A0CA"/>
    <w:lvl w:ilvl="0" w:tplc="D70A1F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1223B08"/>
    <w:multiLevelType w:val="hybridMultilevel"/>
    <w:tmpl w:val="AB6A7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22E7E3F"/>
    <w:multiLevelType w:val="hybridMultilevel"/>
    <w:tmpl w:val="9AFC5EE6"/>
    <w:lvl w:ilvl="0" w:tplc="D0C4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6C35B4"/>
    <w:multiLevelType w:val="hybridMultilevel"/>
    <w:tmpl w:val="449434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54660344"/>
    <w:multiLevelType w:val="hybridMultilevel"/>
    <w:tmpl w:val="413E4182"/>
    <w:lvl w:ilvl="0" w:tplc="DE480FF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976C27"/>
    <w:multiLevelType w:val="hybridMultilevel"/>
    <w:tmpl w:val="A5D08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FA2585"/>
    <w:multiLevelType w:val="hybridMultilevel"/>
    <w:tmpl w:val="10362680"/>
    <w:lvl w:ilvl="0" w:tplc="D0C4A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AF12BFE"/>
    <w:multiLevelType w:val="hybridMultilevel"/>
    <w:tmpl w:val="E8A6AFD8"/>
    <w:lvl w:ilvl="0" w:tplc="1DA24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5CDE7375"/>
    <w:multiLevelType w:val="hybridMultilevel"/>
    <w:tmpl w:val="C9D80DA8"/>
    <w:lvl w:ilvl="0" w:tplc="C27EFB8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6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>
    <w:nsid w:val="61A96952"/>
    <w:multiLevelType w:val="hybridMultilevel"/>
    <w:tmpl w:val="6EC8884E"/>
    <w:lvl w:ilvl="0" w:tplc="D0C4AB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27A39B9"/>
    <w:multiLevelType w:val="hybridMultilevel"/>
    <w:tmpl w:val="5B9253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643C2C07"/>
    <w:multiLevelType w:val="hybridMultilevel"/>
    <w:tmpl w:val="A93E2510"/>
    <w:lvl w:ilvl="0" w:tplc="88A0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874E3F"/>
    <w:multiLevelType w:val="singleLevel"/>
    <w:tmpl w:val="F81CE7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82">
    <w:nsid w:val="67CC3EDD"/>
    <w:multiLevelType w:val="hybridMultilevel"/>
    <w:tmpl w:val="AF560AD2"/>
    <w:lvl w:ilvl="0" w:tplc="A8BA6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8777771"/>
    <w:multiLevelType w:val="hybridMultilevel"/>
    <w:tmpl w:val="A57E56C0"/>
    <w:lvl w:ilvl="0" w:tplc="DBAC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326E48"/>
    <w:multiLevelType w:val="hybridMultilevel"/>
    <w:tmpl w:val="241E0A7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E086F7D"/>
    <w:multiLevelType w:val="hybridMultilevel"/>
    <w:tmpl w:val="C934594A"/>
    <w:lvl w:ilvl="0" w:tplc="D0C4A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42637AF"/>
    <w:multiLevelType w:val="hybridMultilevel"/>
    <w:tmpl w:val="20B407F2"/>
    <w:lvl w:ilvl="0" w:tplc="0D10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793C40"/>
    <w:multiLevelType w:val="hybridMultilevel"/>
    <w:tmpl w:val="8E4A4178"/>
    <w:lvl w:ilvl="0" w:tplc="2B5009BC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A54B5C"/>
    <w:multiLevelType w:val="hybridMultilevel"/>
    <w:tmpl w:val="97DE9FD6"/>
    <w:lvl w:ilvl="0" w:tplc="927AF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24522"/>
    <w:multiLevelType w:val="hybridMultilevel"/>
    <w:tmpl w:val="C066A808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994686F"/>
    <w:multiLevelType w:val="hybridMultilevel"/>
    <w:tmpl w:val="8B54974A"/>
    <w:lvl w:ilvl="0" w:tplc="889E9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9D06D7A"/>
    <w:multiLevelType w:val="hybridMultilevel"/>
    <w:tmpl w:val="40CE9AE2"/>
    <w:lvl w:ilvl="0" w:tplc="F48099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>
    <w:nsid w:val="7A1706C5"/>
    <w:multiLevelType w:val="hybridMultilevel"/>
    <w:tmpl w:val="AEA0C2B8"/>
    <w:lvl w:ilvl="0" w:tplc="7DA6D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1A4D2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92"/>
  </w:num>
  <w:num w:numId="3">
    <w:abstractNumId w:val="49"/>
  </w:num>
  <w:num w:numId="4">
    <w:abstractNumId w:val="80"/>
  </w:num>
  <w:num w:numId="5">
    <w:abstractNumId w:val="65"/>
  </w:num>
  <w:num w:numId="6">
    <w:abstractNumId w:val="33"/>
  </w:num>
  <w:num w:numId="7">
    <w:abstractNumId w:val="60"/>
  </w:num>
  <w:num w:numId="8">
    <w:abstractNumId w:val="59"/>
  </w:num>
  <w:num w:numId="9">
    <w:abstractNumId w:val="45"/>
  </w:num>
  <w:num w:numId="10">
    <w:abstractNumId w:val="87"/>
  </w:num>
  <w:num w:numId="11">
    <w:abstractNumId w:val="85"/>
  </w:num>
  <w:num w:numId="12">
    <w:abstractNumId w:val="62"/>
  </w:num>
  <w:num w:numId="13">
    <w:abstractNumId w:val="81"/>
  </w:num>
  <w:num w:numId="14">
    <w:abstractNumId w:val="43"/>
  </w:num>
  <w:num w:numId="15">
    <w:abstractNumId w:val="64"/>
  </w:num>
  <w:num w:numId="16">
    <w:abstractNumId w:val="48"/>
  </w:num>
  <w:num w:numId="17">
    <w:abstractNumId w:val="82"/>
  </w:num>
  <w:num w:numId="18">
    <w:abstractNumId w:val="83"/>
  </w:num>
  <w:num w:numId="19">
    <w:abstractNumId w:val="50"/>
  </w:num>
  <w:num w:numId="20">
    <w:abstractNumId w:val="88"/>
  </w:num>
  <w:num w:numId="21">
    <w:abstractNumId w:val="51"/>
  </w:num>
  <w:num w:numId="22">
    <w:abstractNumId w:val="61"/>
  </w:num>
  <w:num w:numId="23">
    <w:abstractNumId w:val="75"/>
  </w:num>
  <w:num w:numId="24">
    <w:abstractNumId w:val="53"/>
  </w:num>
  <w:num w:numId="25">
    <w:abstractNumId w:val="70"/>
  </w:num>
  <w:num w:numId="26">
    <w:abstractNumId w:val="47"/>
  </w:num>
  <w:num w:numId="27">
    <w:abstractNumId w:val="46"/>
  </w:num>
  <w:num w:numId="28">
    <w:abstractNumId w:val="55"/>
  </w:num>
  <w:num w:numId="29">
    <w:abstractNumId w:val="39"/>
  </w:num>
  <w:num w:numId="30">
    <w:abstractNumId w:val="37"/>
  </w:num>
  <w:num w:numId="31">
    <w:abstractNumId w:val="40"/>
  </w:num>
  <w:num w:numId="32">
    <w:abstractNumId w:val="69"/>
  </w:num>
  <w:num w:numId="33">
    <w:abstractNumId w:val="3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63"/>
  </w:num>
  <w:num w:numId="37">
    <w:abstractNumId w:val="58"/>
  </w:num>
  <w:num w:numId="38">
    <w:abstractNumId w:val="76"/>
    <w:lvlOverride w:ilvl="0">
      <w:startOverride w:val="1"/>
    </w:lvlOverride>
  </w:num>
  <w:num w:numId="39">
    <w:abstractNumId w:val="41"/>
  </w:num>
  <w:num w:numId="40">
    <w:abstractNumId w:val="78"/>
  </w:num>
  <w:num w:numId="41">
    <w:abstractNumId w:val="89"/>
  </w:num>
  <w:num w:numId="42">
    <w:abstractNumId w:val="68"/>
  </w:num>
  <w:num w:numId="43">
    <w:abstractNumId w:val="79"/>
  </w:num>
  <w:num w:numId="44">
    <w:abstractNumId w:val="36"/>
  </w:num>
  <w:num w:numId="45">
    <w:abstractNumId w:val="84"/>
  </w:num>
  <w:num w:numId="46">
    <w:abstractNumId w:val="71"/>
  </w:num>
  <w:num w:numId="47">
    <w:abstractNumId w:val="42"/>
  </w:num>
  <w:num w:numId="48">
    <w:abstractNumId w:val="74"/>
  </w:num>
  <w:num w:numId="49">
    <w:abstractNumId w:val="57"/>
  </w:num>
  <w:num w:numId="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0"/>
  </w:num>
  <w:num w:numId="52">
    <w:abstractNumId w:val="66"/>
  </w:num>
  <w:num w:numId="53">
    <w:abstractNumId w:val="91"/>
  </w:num>
  <w:num w:numId="54">
    <w:abstractNumId w:val="34"/>
  </w:num>
  <w:num w:numId="55">
    <w:abstractNumId w:val="72"/>
  </w:num>
  <w:num w:numId="56">
    <w:abstractNumId w:val="73"/>
  </w:num>
  <w:num w:numId="57">
    <w:abstractNumId w:val="77"/>
  </w:num>
  <w:num w:numId="58">
    <w:abstractNumId w:val="52"/>
  </w:num>
  <w:num w:numId="59">
    <w:abstractNumId w:val="0"/>
  </w:num>
  <w:num w:numId="60">
    <w:abstractNumId w:val="1"/>
  </w:num>
  <w:num w:numId="61">
    <w:abstractNumId w:val="2"/>
  </w:num>
  <w:num w:numId="62">
    <w:abstractNumId w:val="67"/>
  </w:num>
  <w:num w:numId="6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94"/>
    <w:rsid w:val="0000527B"/>
    <w:rsid w:val="000074A6"/>
    <w:rsid w:val="000167B0"/>
    <w:rsid w:val="00022C93"/>
    <w:rsid w:val="000334B7"/>
    <w:rsid w:val="00036B76"/>
    <w:rsid w:val="00043F6A"/>
    <w:rsid w:val="000448D4"/>
    <w:rsid w:val="00044E13"/>
    <w:rsid w:val="00050FF9"/>
    <w:rsid w:val="00060CF1"/>
    <w:rsid w:val="00091DC5"/>
    <w:rsid w:val="00093339"/>
    <w:rsid w:val="00093CB6"/>
    <w:rsid w:val="000A469D"/>
    <w:rsid w:val="000A5ACF"/>
    <w:rsid w:val="000B5C05"/>
    <w:rsid w:val="000C1A31"/>
    <w:rsid w:val="000C65E9"/>
    <w:rsid w:val="000D4959"/>
    <w:rsid w:val="000E39D3"/>
    <w:rsid w:val="000F2154"/>
    <w:rsid w:val="000F5FAC"/>
    <w:rsid w:val="000F60EF"/>
    <w:rsid w:val="001011D1"/>
    <w:rsid w:val="00102F0C"/>
    <w:rsid w:val="001213EC"/>
    <w:rsid w:val="001223D0"/>
    <w:rsid w:val="00123ACC"/>
    <w:rsid w:val="00134B35"/>
    <w:rsid w:val="00135753"/>
    <w:rsid w:val="00135BAF"/>
    <w:rsid w:val="00152439"/>
    <w:rsid w:val="00152CF1"/>
    <w:rsid w:val="001550E8"/>
    <w:rsid w:val="00157D20"/>
    <w:rsid w:val="001608B8"/>
    <w:rsid w:val="0016183B"/>
    <w:rsid w:val="001633D1"/>
    <w:rsid w:val="00164F90"/>
    <w:rsid w:val="001719D0"/>
    <w:rsid w:val="00174817"/>
    <w:rsid w:val="0017658D"/>
    <w:rsid w:val="00185589"/>
    <w:rsid w:val="00186928"/>
    <w:rsid w:val="0018737B"/>
    <w:rsid w:val="0019473C"/>
    <w:rsid w:val="001A1896"/>
    <w:rsid w:val="001C551D"/>
    <w:rsid w:val="001C7032"/>
    <w:rsid w:val="001D66C8"/>
    <w:rsid w:val="001E513E"/>
    <w:rsid w:val="001E5E0E"/>
    <w:rsid w:val="001E65CD"/>
    <w:rsid w:val="001F03BF"/>
    <w:rsid w:val="001F2851"/>
    <w:rsid w:val="001F3409"/>
    <w:rsid w:val="001F4E3A"/>
    <w:rsid w:val="001F5343"/>
    <w:rsid w:val="002071CC"/>
    <w:rsid w:val="00213610"/>
    <w:rsid w:val="002202A2"/>
    <w:rsid w:val="00223098"/>
    <w:rsid w:val="00226BB1"/>
    <w:rsid w:val="00254862"/>
    <w:rsid w:val="00260E66"/>
    <w:rsid w:val="002627DB"/>
    <w:rsid w:val="00265FE4"/>
    <w:rsid w:val="00267C00"/>
    <w:rsid w:val="0028124E"/>
    <w:rsid w:val="002A105A"/>
    <w:rsid w:val="002A6C3B"/>
    <w:rsid w:val="002B5F5C"/>
    <w:rsid w:val="002B6641"/>
    <w:rsid w:val="002C1CBC"/>
    <w:rsid w:val="002C7A1C"/>
    <w:rsid w:val="002D1DEA"/>
    <w:rsid w:val="002D29DA"/>
    <w:rsid w:val="002E4B11"/>
    <w:rsid w:val="002F7108"/>
    <w:rsid w:val="002F7B70"/>
    <w:rsid w:val="00303BE1"/>
    <w:rsid w:val="003065A8"/>
    <w:rsid w:val="003159B3"/>
    <w:rsid w:val="00316B45"/>
    <w:rsid w:val="00317A43"/>
    <w:rsid w:val="003213D3"/>
    <w:rsid w:val="00324596"/>
    <w:rsid w:val="00325E3B"/>
    <w:rsid w:val="00327C3E"/>
    <w:rsid w:val="003559BA"/>
    <w:rsid w:val="00357C56"/>
    <w:rsid w:val="0036200E"/>
    <w:rsid w:val="00367018"/>
    <w:rsid w:val="0038187A"/>
    <w:rsid w:val="00383EAC"/>
    <w:rsid w:val="003847C9"/>
    <w:rsid w:val="0038684C"/>
    <w:rsid w:val="00396B4B"/>
    <w:rsid w:val="003A203E"/>
    <w:rsid w:val="003A4A9F"/>
    <w:rsid w:val="003A76E8"/>
    <w:rsid w:val="003B2DB8"/>
    <w:rsid w:val="003B4659"/>
    <w:rsid w:val="003D2555"/>
    <w:rsid w:val="003D53D4"/>
    <w:rsid w:val="003E0843"/>
    <w:rsid w:val="003E3D8B"/>
    <w:rsid w:val="003E716F"/>
    <w:rsid w:val="003E78A5"/>
    <w:rsid w:val="00402A68"/>
    <w:rsid w:val="00404A6C"/>
    <w:rsid w:val="00411BCD"/>
    <w:rsid w:val="00412633"/>
    <w:rsid w:val="00442EBA"/>
    <w:rsid w:val="00446F8B"/>
    <w:rsid w:val="0045687A"/>
    <w:rsid w:val="00462558"/>
    <w:rsid w:val="00466BB4"/>
    <w:rsid w:val="00477854"/>
    <w:rsid w:val="00477EEF"/>
    <w:rsid w:val="004A16D4"/>
    <w:rsid w:val="004B162C"/>
    <w:rsid w:val="004B3DBC"/>
    <w:rsid w:val="004D3F9F"/>
    <w:rsid w:val="004E6B66"/>
    <w:rsid w:val="004F068F"/>
    <w:rsid w:val="004F5904"/>
    <w:rsid w:val="004F5FC7"/>
    <w:rsid w:val="005010AE"/>
    <w:rsid w:val="00510363"/>
    <w:rsid w:val="005140B0"/>
    <w:rsid w:val="00514D88"/>
    <w:rsid w:val="00523451"/>
    <w:rsid w:val="005363BE"/>
    <w:rsid w:val="00537AF3"/>
    <w:rsid w:val="00555267"/>
    <w:rsid w:val="00571286"/>
    <w:rsid w:val="00571CD9"/>
    <w:rsid w:val="0057402B"/>
    <w:rsid w:val="00584EF8"/>
    <w:rsid w:val="00591F40"/>
    <w:rsid w:val="005B14B5"/>
    <w:rsid w:val="005B200D"/>
    <w:rsid w:val="005B4CB7"/>
    <w:rsid w:val="005C203E"/>
    <w:rsid w:val="005D0B07"/>
    <w:rsid w:val="005F7C3D"/>
    <w:rsid w:val="005F7DE0"/>
    <w:rsid w:val="00600A8F"/>
    <w:rsid w:val="0060395F"/>
    <w:rsid w:val="00625A42"/>
    <w:rsid w:val="00635091"/>
    <w:rsid w:val="006361F8"/>
    <w:rsid w:val="00643B39"/>
    <w:rsid w:val="006462B5"/>
    <w:rsid w:val="0065080A"/>
    <w:rsid w:val="00652E67"/>
    <w:rsid w:val="00657646"/>
    <w:rsid w:val="0066054F"/>
    <w:rsid w:val="006640FE"/>
    <w:rsid w:val="00670522"/>
    <w:rsid w:val="0067128E"/>
    <w:rsid w:val="00681E95"/>
    <w:rsid w:val="00685487"/>
    <w:rsid w:val="00690E35"/>
    <w:rsid w:val="006932B9"/>
    <w:rsid w:val="00694362"/>
    <w:rsid w:val="0069451E"/>
    <w:rsid w:val="006A1928"/>
    <w:rsid w:val="006A6CF5"/>
    <w:rsid w:val="006A749A"/>
    <w:rsid w:val="006C6700"/>
    <w:rsid w:val="006D1219"/>
    <w:rsid w:val="006E79A5"/>
    <w:rsid w:val="006F06C3"/>
    <w:rsid w:val="006F1DB0"/>
    <w:rsid w:val="006F272C"/>
    <w:rsid w:val="00702E76"/>
    <w:rsid w:val="00703FD5"/>
    <w:rsid w:val="007129C2"/>
    <w:rsid w:val="0072383B"/>
    <w:rsid w:val="0072476F"/>
    <w:rsid w:val="0073252D"/>
    <w:rsid w:val="00735C9A"/>
    <w:rsid w:val="00735E56"/>
    <w:rsid w:val="00753B84"/>
    <w:rsid w:val="00764956"/>
    <w:rsid w:val="00767DF8"/>
    <w:rsid w:val="007705BF"/>
    <w:rsid w:val="00774C41"/>
    <w:rsid w:val="00774EC2"/>
    <w:rsid w:val="00775FAB"/>
    <w:rsid w:val="00782A1B"/>
    <w:rsid w:val="00783043"/>
    <w:rsid w:val="00783182"/>
    <w:rsid w:val="00784846"/>
    <w:rsid w:val="00786007"/>
    <w:rsid w:val="007A02A5"/>
    <w:rsid w:val="007A4E11"/>
    <w:rsid w:val="007A6707"/>
    <w:rsid w:val="007A71E0"/>
    <w:rsid w:val="007B0544"/>
    <w:rsid w:val="007B5123"/>
    <w:rsid w:val="007C2A46"/>
    <w:rsid w:val="007C7AE3"/>
    <w:rsid w:val="007D1FB9"/>
    <w:rsid w:val="007E3D48"/>
    <w:rsid w:val="007E47E3"/>
    <w:rsid w:val="008065B3"/>
    <w:rsid w:val="008069ED"/>
    <w:rsid w:val="00807B63"/>
    <w:rsid w:val="0081404E"/>
    <w:rsid w:val="00815ABC"/>
    <w:rsid w:val="00821531"/>
    <w:rsid w:val="0082425A"/>
    <w:rsid w:val="00825CC9"/>
    <w:rsid w:val="00844138"/>
    <w:rsid w:val="008464FF"/>
    <w:rsid w:val="0085198A"/>
    <w:rsid w:val="0085587F"/>
    <w:rsid w:val="00861DD1"/>
    <w:rsid w:val="00863203"/>
    <w:rsid w:val="00864EB5"/>
    <w:rsid w:val="00877FD2"/>
    <w:rsid w:val="00890A96"/>
    <w:rsid w:val="0089726A"/>
    <w:rsid w:val="008D150B"/>
    <w:rsid w:val="008D2B39"/>
    <w:rsid w:val="008D2CC9"/>
    <w:rsid w:val="008D5597"/>
    <w:rsid w:val="009141B9"/>
    <w:rsid w:val="009220C9"/>
    <w:rsid w:val="00926594"/>
    <w:rsid w:val="00931E06"/>
    <w:rsid w:val="009445AA"/>
    <w:rsid w:val="00956421"/>
    <w:rsid w:val="009608A4"/>
    <w:rsid w:val="009654DE"/>
    <w:rsid w:val="00975750"/>
    <w:rsid w:val="0097746C"/>
    <w:rsid w:val="009931AE"/>
    <w:rsid w:val="00994497"/>
    <w:rsid w:val="009958A8"/>
    <w:rsid w:val="009A0BEE"/>
    <w:rsid w:val="009B05AD"/>
    <w:rsid w:val="009B729D"/>
    <w:rsid w:val="009C5360"/>
    <w:rsid w:val="009E423B"/>
    <w:rsid w:val="009E76CC"/>
    <w:rsid w:val="009F16A9"/>
    <w:rsid w:val="00A021AA"/>
    <w:rsid w:val="00A40E2D"/>
    <w:rsid w:val="00A434DC"/>
    <w:rsid w:val="00A44534"/>
    <w:rsid w:val="00A4646C"/>
    <w:rsid w:val="00A52B38"/>
    <w:rsid w:val="00A72F8E"/>
    <w:rsid w:val="00A732BA"/>
    <w:rsid w:val="00A81A8B"/>
    <w:rsid w:val="00A81F8F"/>
    <w:rsid w:val="00A86EC3"/>
    <w:rsid w:val="00A94999"/>
    <w:rsid w:val="00A96223"/>
    <w:rsid w:val="00AB6BA6"/>
    <w:rsid w:val="00AC1979"/>
    <w:rsid w:val="00AC22DC"/>
    <w:rsid w:val="00AE1C08"/>
    <w:rsid w:val="00AE7845"/>
    <w:rsid w:val="00AF76D8"/>
    <w:rsid w:val="00B03A38"/>
    <w:rsid w:val="00B04B2E"/>
    <w:rsid w:val="00B06A3F"/>
    <w:rsid w:val="00B11A3A"/>
    <w:rsid w:val="00B216FA"/>
    <w:rsid w:val="00B33DD9"/>
    <w:rsid w:val="00B34A20"/>
    <w:rsid w:val="00B36145"/>
    <w:rsid w:val="00B41A1C"/>
    <w:rsid w:val="00B42D0A"/>
    <w:rsid w:val="00B444E5"/>
    <w:rsid w:val="00B45E93"/>
    <w:rsid w:val="00B54AE6"/>
    <w:rsid w:val="00B61331"/>
    <w:rsid w:val="00B64049"/>
    <w:rsid w:val="00B776CB"/>
    <w:rsid w:val="00B84650"/>
    <w:rsid w:val="00B946D4"/>
    <w:rsid w:val="00B94777"/>
    <w:rsid w:val="00BB3565"/>
    <w:rsid w:val="00BB7BE9"/>
    <w:rsid w:val="00BE10E1"/>
    <w:rsid w:val="00BF0E13"/>
    <w:rsid w:val="00C0110D"/>
    <w:rsid w:val="00C06688"/>
    <w:rsid w:val="00C14486"/>
    <w:rsid w:val="00C36B11"/>
    <w:rsid w:val="00C410F3"/>
    <w:rsid w:val="00C41C7D"/>
    <w:rsid w:val="00C4390B"/>
    <w:rsid w:val="00C517BC"/>
    <w:rsid w:val="00C52F08"/>
    <w:rsid w:val="00C5368B"/>
    <w:rsid w:val="00C54597"/>
    <w:rsid w:val="00C631E9"/>
    <w:rsid w:val="00C64723"/>
    <w:rsid w:val="00C65494"/>
    <w:rsid w:val="00C67253"/>
    <w:rsid w:val="00C727E7"/>
    <w:rsid w:val="00C8400D"/>
    <w:rsid w:val="00C850C6"/>
    <w:rsid w:val="00C907F8"/>
    <w:rsid w:val="00C91459"/>
    <w:rsid w:val="00C94310"/>
    <w:rsid w:val="00C97210"/>
    <w:rsid w:val="00CA2815"/>
    <w:rsid w:val="00CB0C7B"/>
    <w:rsid w:val="00CB5C0A"/>
    <w:rsid w:val="00CC2237"/>
    <w:rsid w:val="00CC2D2D"/>
    <w:rsid w:val="00CC6C23"/>
    <w:rsid w:val="00CD27AE"/>
    <w:rsid w:val="00CD5B97"/>
    <w:rsid w:val="00CE6349"/>
    <w:rsid w:val="00CF02B8"/>
    <w:rsid w:val="00D127C9"/>
    <w:rsid w:val="00D12E2F"/>
    <w:rsid w:val="00D17611"/>
    <w:rsid w:val="00D178F7"/>
    <w:rsid w:val="00D244B2"/>
    <w:rsid w:val="00D26E56"/>
    <w:rsid w:val="00D30935"/>
    <w:rsid w:val="00D3348F"/>
    <w:rsid w:val="00D441E4"/>
    <w:rsid w:val="00D44F35"/>
    <w:rsid w:val="00D47B16"/>
    <w:rsid w:val="00D574FA"/>
    <w:rsid w:val="00D635FF"/>
    <w:rsid w:val="00D63B57"/>
    <w:rsid w:val="00D671F4"/>
    <w:rsid w:val="00D756B7"/>
    <w:rsid w:val="00D77730"/>
    <w:rsid w:val="00D84D36"/>
    <w:rsid w:val="00D87877"/>
    <w:rsid w:val="00D87C56"/>
    <w:rsid w:val="00D91997"/>
    <w:rsid w:val="00D93C56"/>
    <w:rsid w:val="00DA1081"/>
    <w:rsid w:val="00DB00B3"/>
    <w:rsid w:val="00DC243B"/>
    <w:rsid w:val="00DC3473"/>
    <w:rsid w:val="00DC3A07"/>
    <w:rsid w:val="00DD0351"/>
    <w:rsid w:val="00DE3F0E"/>
    <w:rsid w:val="00DE430E"/>
    <w:rsid w:val="00DF5610"/>
    <w:rsid w:val="00DF6C52"/>
    <w:rsid w:val="00E04B2E"/>
    <w:rsid w:val="00E10239"/>
    <w:rsid w:val="00E1557F"/>
    <w:rsid w:val="00E2399A"/>
    <w:rsid w:val="00E27400"/>
    <w:rsid w:val="00E30E10"/>
    <w:rsid w:val="00E321B5"/>
    <w:rsid w:val="00E33EBF"/>
    <w:rsid w:val="00E36303"/>
    <w:rsid w:val="00E44C5A"/>
    <w:rsid w:val="00E4661A"/>
    <w:rsid w:val="00E72D13"/>
    <w:rsid w:val="00E74539"/>
    <w:rsid w:val="00E751CA"/>
    <w:rsid w:val="00E843C2"/>
    <w:rsid w:val="00EA0454"/>
    <w:rsid w:val="00EB2FB7"/>
    <w:rsid w:val="00EB5E7C"/>
    <w:rsid w:val="00ED0D90"/>
    <w:rsid w:val="00ED71E0"/>
    <w:rsid w:val="00EE1BF9"/>
    <w:rsid w:val="00EE4226"/>
    <w:rsid w:val="00EF49C8"/>
    <w:rsid w:val="00EF58C5"/>
    <w:rsid w:val="00F02916"/>
    <w:rsid w:val="00F2335C"/>
    <w:rsid w:val="00F44F94"/>
    <w:rsid w:val="00F45548"/>
    <w:rsid w:val="00F505FA"/>
    <w:rsid w:val="00F53B4F"/>
    <w:rsid w:val="00F66B01"/>
    <w:rsid w:val="00F74CC8"/>
    <w:rsid w:val="00F829A6"/>
    <w:rsid w:val="00F93BC6"/>
    <w:rsid w:val="00FA1E7B"/>
    <w:rsid w:val="00FA7305"/>
    <w:rsid w:val="00FC4C30"/>
    <w:rsid w:val="00FC789E"/>
    <w:rsid w:val="00FD5CED"/>
    <w:rsid w:val="00FE1317"/>
    <w:rsid w:val="00FE73C8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3DD9"/>
    <w:pPr>
      <w:keepNext/>
      <w:ind w:left="-70"/>
      <w:jc w:val="center"/>
      <w:outlineLvl w:val="0"/>
    </w:pPr>
    <w:rPr>
      <w:rFonts w:ascii="Arial" w:hAnsi="Arial"/>
      <w:b/>
      <w:color w:val="000080"/>
      <w:sz w:val="40"/>
      <w:szCs w:val="32"/>
    </w:rPr>
  </w:style>
  <w:style w:type="paragraph" w:styleId="Nagwek2">
    <w:name w:val="heading 2"/>
    <w:basedOn w:val="Normalny"/>
    <w:next w:val="Normalny"/>
    <w:link w:val="Nagwek2Znak"/>
    <w:qFormat/>
    <w:rsid w:val="00B33D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3D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D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3D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3DD9"/>
  </w:style>
  <w:style w:type="paragraph" w:customStyle="1" w:styleId="Standard">
    <w:name w:val="Standard"/>
    <w:rsid w:val="00B33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B33DD9"/>
    <w:pPr>
      <w:jc w:val="both"/>
    </w:pPr>
    <w:rPr>
      <w:sz w:val="22"/>
      <w:szCs w:val="22"/>
    </w:rPr>
  </w:style>
  <w:style w:type="paragraph" w:customStyle="1" w:styleId="Tytu7">
    <w:name w:val="Tytuł 7"/>
    <w:basedOn w:val="Standard"/>
    <w:next w:val="Standard"/>
    <w:rsid w:val="00B33DD9"/>
    <w:pPr>
      <w:keepNext/>
      <w:numPr>
        <w:ilvl w:val="6"/>
      </w:numPr>
      <w:jc w:val="both"/>
      <w:outlineLvl w:val="6"/>
    </w:pPr>
    <w:rPr>
      <w:b/>
      <w:bCs/>
      <w:sz w:val="22"/>
      <w:szCs w:val="22"/>
    </w:rPr>
  </w:style>
  <w:style w:type="paragraph" w:styleId="NormalnyWeb">
    <w:name w:val="Normal (Web)"/>
    <w:basedOn w:val="Normalny"/>
    <w:rsid w:val="00B33DD9"/>
    <w:pPr>
      <w:spacing w:before="100" w:beforeAutospacing="1" w:after="100" w:afterAutospacing="1"/>
    </w:pPr>
  </w:style>
  <w:style w:type="paragraph" w:customStyle="1" w:styleId="NormalnyWeb1">
    <w:name w:val="Normalny (Web)1"/>
    <w:basedOn w:val="Normalny"/>
    <w:rsid w:val="00B33DD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pkt">
    <w:name w:val="pkt"/>
    <w:basedOn w:val="Normalny"/>
    <w:rsid w:val="00B33DD9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B33DD9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B33DD9"/>
    <w:pPr>
      <w:spacing w:after="120"/>
    </w:pPr>
  </w:style>
  <w:style w:type="paragraph" w:customStyle="1" w:styleId="Standardowy1">
    <w:name w:val="Standardowy1"/>
    <w:rsid w:val="00B33D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Odwoaniedokomentarza">
    <w:name w:val="annotation reference"/>
    <w:semiHidden/>
    <w:rsid w:val="00B33D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33DD9"/>
    <w:rPr>
      <w:sz w:val="20"/>
      <w:szCs w:val="20"/>
    </w:rPr>
  </w:style>
  <w:style w:type="character" w:styleId="Hipercze">
    <w:name w:val="Hyperlink"/>
    <w:rsid w:val="00B33DD9"/>
    <w:rPr>
      <w:color w:val="0000FF"/>
      <w:u w:val="single"/>
    </w:rPr>
  </w:style>
  <w:style w:type="paragraph" w:customStyle="1" w:styleId="BodyText21">
    <w:name w:val="Body Text 21"/>
    <w:basedOn w:val="Normalny"/>
    <w:rsid w:val="00B33DD9"/>
    <w:pPr>
      <w:tabs>
        <w:tab w:val="left" w:pos="0"/>
      </w:tabs>
      <w:jc w:val="both"/>
    </w:pPr>
    <w:rPr>
      <w:szCs w:val="20"/>
    </w:rPr>
  </w:style>
  <w:style w:type="paragraph" w:styleId="Tekstdymka">
    <w:name w:val="Balloon Text"/>
    <w:basedOn w:val="Normalny"/>
    <w:semiHidden/>
    <w:rsid w:val="00B33DD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33DD9"/>
    <w:pPr>
      <w:spacing w:after="120"/>
      <w:ind w:left="283"/>
    </w:pPr>
  </w:style>
  <w:style w:type="paragraph" w:customStyle="1" w:styleId="StandardZnak">
    <w:name w:val="Standard Znak"/>
    <w:rsid w:val="00B33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W-NormalnyWeb">
    <w:name w:val="WW-Normalny (Web)"/>
    <w:basedOn w:val="Normalny"/>
    <w:rsid w:val="00B33DD9"/>
    <w:pPr>
      <w:suppressAutoHyphens/>
      <w:spacing w:before="280" w:after="280"/>
    </w:pPr>
    <w:rPr>
      <w:lang w:eastAsia="ar-SA"/>
    </w:rPr>
  </w:style>
  <w:style w:type="paragraph" w:styleId="Tytu">
    <w:name w:val="Title"/>
    <w:basedOn w:val="Standard"/>
    <w:next w:val="Podtytu"/>
    <w:link w:val="TytuZnak"/>
    <w:qFormat/>
    <w:rsid w:val="00B33DD9"/>
    <w:pPr>
      <w:jc w:val="center"/>
    </w:pPr>
    <w:rPr>
      <w:b/>
      <w:bCs/>
    </w:rPr>
  </w:style>
  <w:style w:type="paragraph" w:styleId="Podtytu">
    <w:name w:val="Subtitle"/>
    <w:basedOn w:val="Normalny"/>
    <w:link w:val="PodtytuZnak"/>
    <w:qFormat/>
    <w:rsid w:val="00B33DD9"/>
    <w:pPr>
      <w:spacing w:after="60"/>
      <w:jc w:val="center"/>
      <w:outlineLvl w:val="1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B33DD9"/>
    <w:pPr>
      <w:suppressAutoHyphens/>
      <w:jc w:val="both"/>
    </w:pPr>
    <w:rPr>
      <w:szCs w:val="20"/>
    </w:rPr>
  </w:style>
  <w:style w:type="paragraph" w:customStyle="1" w:styleId="WW-Tekstkomentarza">
    <w:name w:val="WW-Tekst komentarza"/>
    <w:basedOn w:val="Standard"/>
    <w:rsid w:val="00B33DD9"/>
  </w:style>
  <w:style w:type="paragraph" w:styleId="Tekstpodstawowywcity3">
    <w:name w:val="Body Text Indent 3"/>
    <w:basedOn w:val="Normalny"/>
    <w:link w:val="Tekstpodstawowywcity3Znak"/>
    <w:rsid w:val="00B33DD9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60E66"/>
    <w:rPr>
      <w:b/>
      <w:bCs/>
    </w:rPr>
  </w:style>
  <w:style w:type="paragraph" w:customStyle="1" w:styleId="Tekstpodstawowy21">
    <w:name w:val="Tekst podstawowy 21"/>
    <w:basedOn w:val="Standardowy1"/>
    <w:rsid w:val="009C5360"/>
    <w:pPr>
      <w:tabs>
        <w:tab w:val="left" w:pos="1440"/>
      </w:tabs>
      <w:suppressAutoHyphens/>
      <w:autoSpaceDN/>
      <w:adjustRightInd/>
      <w:ind w:left="720" w:hanging="360"/>
      <w:jc w:val="both"/>
    </w:pPr>
    <w:rPr>
      <w:rFonts w:ascii="Arial" w:hAnsi="Arial"/>
      <w:sz w:val="20"/>
    </w:rPr>
  </w:style>
  <w:style w:type="paragraph" w:customStyle="1" w:styleId="Tekstpodstawowywcity21">
    <w:name w:val="Tekst podstawowy wcięty 21"/>
    <w:basedOn w:val="Standardowy1"/>
    <w:rsid w:val="009C5360"/>
    <w:pPr>
      <w:ind w:left="284" w:hanging="284"/>
    </w:pPr>
    <w:rPr>
      <w:sz w:val="22"/>
    </w:rPr>
  </w:style>
  <w:style w:type="paragraph" w:styleId="Poprawka">
    <w:name w:val="Revision"/>
    <w:hidden/>
    <w:uiPriority w:val="99"/>
    <w:semiHidden/>
    <w:rsid w:val="00D244B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2916"/>
    <w:pPr>
      <w:ind w:left="708"/>
    </w:pPr>
  </w:style>
  <w:style w:type="paragraph" w:customStyle="1" w:styleId="pkt1art">
    <w:name w:val="pkt1 art"/>
    <w:rsid w:val="00EE1BF9"/>
    <w:pPr>
      <w:spacing w:before="60" w:after="60"/>
      <w:ind w:left="2269" w:hanging="284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434D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159B3"/>
    <w:rPr>
      <w:sz w:val="16"/>
      <w:szCs w:val="16"/>
    </w:rPr>
  </w:style>
  <w:style w:type="paragraph" w:customStyle="1" w:styleId="Default">
    <w:name w:val="Default"/>
    <w:rsid w:val="003159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159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9B3"/>
  </w:style>
  <w:style w:type="character" w:customStyle="1" w:styleId="Nagwek1Znak">
    <w:name w:val="Nagłówek 1 Znak"/>
    <w:link w:val="Nagwek1"/>
    <w:rsid w:val="00D63B57"/>
    <w:rPr>
      <w:rFonts w:ascii="Arial" w:hAnsi="Arial" w:cs="Arial"/>
      <w:b/>
      <w:color w:val="000080"/>
      <w:sz w:val="40"/>
      <w:szCs w:val="32"/>
    </w:rPr>
  </w:style>
  <w:style w:type="character" w:customStyle="1" w:styleId="Nagwek2Znak">
    <w:name w:val="Nagłówek 2 Znak"/>
    <w:link w:val="Nagwek2"/>
    <w:rsid w:val="00D63B5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B57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D63B57"/>
    <w:rPr>
      <w:sz w:val="24"/>
      <w:szCs w:val="24"/>
    </w:rPr>
  </w:style>
  <w:style w:type="paragraph" w:styleId="Zwykytekst">
    <w:name w:val="Plain Text"/>
    <w:basedOn w:val="Normalny"/>
    <w:link w:val="ZwykytekstZnak"/>
    <w:rsid w:val="00D63B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63B57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D30935"/>
    <w:rPr>
      <w:sz w:val="24"/>
      <w:szCs w:val="24"/>
    </w:rPr>
  </w:style>
  <w:style w:type="character" w:customStyle="1" w:styleId="StopkaZnak">
    <w:name w:val="Stopka Znak"/>
    <w:link w:val="Stopka"/>
    <w:rsid w:val="00DC243B"/>
    <w:rPr>
      <w:sz w:val="24"/>
      <w:szCs w:val="24"/>
    </w:rPr>
  </w:style>
  <w:style w:type="character" w:customStyle="1" w:styleId="dane">
    <w:name w:val="dane"/>
    <w:basedOn w:val="Domylnaczcionkaakapitu"/>
    <w:rsid w:val="00DC243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7A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37AF3"/>
    <w:rPr>
      <w:sz w:val="24"/>
      <w:szCs w:val="24"/>
    </w:rPr>
  </w:style>
  <w:style w:type="character" w:customStyle="1" w:styleId="TytuZnak">
    <w:name w:val="Tytuł Znak"/>
    <w:link w:val="Tytu"/>
    <w:rsid w:val="00357C56"/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357C56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57C56"/>
    <w:pPr>
      <w:shd w:val="clear" w:color="auto" w:fill="FFFFFF"/>
      <w:spacing w:before="250"/>
      <w:ind w:left="29" w:right="149"/>
      <w:jc w:val="both"/>
    </w:pPr>
    <w:rPr>
      <w:rFonts w:ascii="Arial" w:hAnsi="Arial" w:cs="Arial"/>
      <w:sz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7C56"/>
  </w:style>
  <w:style w:type="paragraph" w:customStyle="1" w:styleId="Zawartotabeli">
    <w:name w:val="Zawartość tabeli"/>
    <w:basedOn w:val="Tekstpodstawowy"/>
    <w:rsid w:val="006A749A"/>
    <w:pPr>
      <w:widowControl w:val="0"/>
      <w:suppressLineNumbers/>
      <w:suppressAutoHyphens/>
    </w:pPr>
    <w:rPr>
      <w:rFonts w:eastAsia="HG Mincho Light J"/>
      <w:color w:val="000000"/>
      <w:szCs w:val="20"/>
    </w:rPr>
  </w:style>
  <w:style w:type="paragraph" w:customStyle="1" w:styleId="Tytutabeli">
    <w:name w:val="Tytuł tabeli"/>
    <w:basedOn w:val="Zawartotabeli"/>
    <w:rsid w:val="006A749A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C3C9-DA55-4734-820F-F3AE841F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STBS</Company>
  <LinksUpToDate>false</LinksUpToDate>
  <CharactersWithSpaces>7266</CharactersWithSpaces>
  <SharedDoc>false</SharedDoc>
  <HLinks>
    <vt:vector size="18" baseType="variant"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http://www.stbs.pl/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http://www.stbs.pl/przetargi/przegladybudowlane/wyjasnienia_modyfikacje.doc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http://www.stbs.pl/przetargi/przegladybudowlane/wyjasnienia_modyfikacje.doc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STBS</dc:creator>
  <cp:lastModifiedBy>Szymon</cp:lastModifiedBy>
  <cp:revision>11</cp:revision>
  <cp:lastPrinted>2018-04-25T06:12:00Z</cp:lastPrinted>
  <dcterms:created xsi:type="dcterms:W3CDTF">2018-05-25T05:35:00Z</dcterms:created>
  <dcterms:modified xsi:type="dcterms:W3CDTF">2020-06-01T06:51:00Z</dcterms:modified>
</cp:coreProperties>
</file>